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01595" w14:textId="77777777" w:rsidR="003361C0" w:rsidRDefault="003361C0" w:rsidP="006A0899">
      <w:pPr>
        <w:rPr>
          <w:rFonts w:ascii="Tahoma" w:hAnsi="Tahoma" w:cs="Tahoma"/>
          <w:color w:val="454545"/>
        </w:rPr>
      </w:pPr>
    </w:p>
    <w:p w14:paraId="5ADA0287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Правила являются публичной офертой. Любое лицо с момента бронирования помещения Фотостудии либо фактического начала пользования помещениями Фотостудии признается совершившим акцепт публичной оферты в полном объёме и обязуется следовать Правилам.</w:t>
      </w:r>
    </w:p>
    <w:p w14:paraId="789FD180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60"/>
          <w:szCs w:val="60"/>
        </w:rPr>
      </w:pPr>
      <w:r>
        <w:rPr>
          <w:rFonts w:ascii="Arial" w:hAnsi="Arial" w:cs="Arial"/>
          <w:b/>
          <w:bCs/>
          <w:color w:val="FFFFFF"/>
          <w:sz w:val="2"/>
          <w:szCs w:val="2"/>
        </w:rPr>
        <w:t>1. ПОРЯДОК АРЕНДЫ ПОМЕЩЕНИЙ И ОБОРУДОВАНИЯ ФОТОСТУДИИ</w:t>
      </w:r>
    </w:p>
    <w:p w14:paraId="26352140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1.1 Арендаторы допускаются в помещения Фотостудии ежедневно и круглосуточно при условии предварительного бронирования помещения.</w:t>
      </w:r>
    </w:p>
    <w:p w14:paraId="5F495091" w14:textId="27BC24CB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1.2. Для гарантированного получения доступа к помещениям Фотостудии необходимо предварительно забронировать помещение Фотостудии. Предварительное бронирован</w:t>
      </w:r>
      <w:r w:rsidR="00B776C4">
        <w:rPr>
          <w:rFonts w:ascii="Arial" w:hAnsi="Arial" w:cs="Arial"/>
          <w:color w:val="838383"/>
          <w:sz w:val="28"/>
          <w:szCs w:val="28"/>
        </w:rPr>
        <w:t xml:space="preserve">ие студии производится </w:t>
      </w:r>
      <w:r>
        <w:rPr>
          <w:rFonts w:ascii="Arial" w:hAnsi="Arial" w:cs="Arial"/>
          <w:color w:val="838383"/>
          <w:sz w:val="28"/>
          <w:szCs w:val="28"/>
        </w:rPr>
        <w:t>по телефону студии: +375 292537733</w:t>
      </w:r>
      <w:r w:rsidR="00B776C4">
        <w:rPr>
          <w:rFonts w:ascii="Arial" w:hAnsi="Arial" w:cs="Arial"/>
          <w:color w:val="838383"/>
          <w:sz w:val="28"/>
          <w:szCs w:val="28"/>
        </w:rPr>
        <w:t xml:space="preserve"> +375296590122</w:t>
      </w:r>
      <w:r>
        <w:rPr>
          <w:rFonts w:ascii="Arial" w:hAnsi="Arial" w:cs="Arial"/>
          <w:color w:val="838383"/>
          <w:sz w:val="28"/>
          <w:szCs w:val="28"/>
        </w:rPr>
        <w:t xml:space="preserve"> </w:t>
      </w:r>
    </w:p>
    <w:p w14:paraId="1AA4ACFC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1.3. Стоимость аренды помещений фотостудии для фотосъемки:</w:t>
      </w:r>
    </w:p>
    <w:p w14:paraId="3966F917" w14:textId="21609E4A" w:rsidR="003361C0" w:rsidRDefault="003361C0" w:rsidP="00FB71E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 w:rsidR="00FB71E9">
        <w:rPr>
          <w:rFonts w:ascii="Arial" w:hAnsi="Arial" w:cs="Arial"/>
          <w:color w:val="838383"/>
          <w:sz w:val="28"/>
          <w:szCs w:val="28"/>
        </w:rPr>
        <w:t xml:space="preserve">30 рублей час </w:t>
      </w:r>
    </w:p>
    <w:p w14:paraId="3E6ECB29" w14:textId="77DC4008" w:rsidR="003361C0" w:rsidRDefault="003361C0" w:rsidP="003361C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 w:rsidR="00FB71E9">
        <w:rPr>
          <w:rFonts w:ascii="Arial" w:hAnsi="Arial" w:cs="Arial"/>
          <w:color w:val="838383"/>
          <w:sz w:val="28"/>
          <w:szCs w:val="28"/>
        </w:rPr>
        <w:t>40</w:t>
      </w:r>
      <w:r>
        <w:rPr>
          <w:rFonts w:ascii="Arial" w:hAnsi="Arial" w:cs="Arial"/>
          <w:color w:val="838383"/>
          <w:sz w:val="28"/>
          <w:szCs w:val="28"/>
        </w:rPr>
        <w:t xml:space="preserve"> </w:t>
      </w:r>
      <w:r w:rsidR="00B776C4">
        <w:rPr>
          <w:rFonts w:ascii="Arial" w:hAnsi="Arial" w:cs="Arial"/>
          <w:color w:val="838383"/>
          <w:sz w:val="28"/>
          <w:szCs w:val="28"/>
        </w:rPr>
        <w:t xml:space="preserve">рублей </w:t>
      </w:r>
      <w:r>
        <w:rPr>
          <w:rFonts w:ascii="Arial" w:hAnsi="Arial" w:cs="Arial"/>
          <w:color w:val="838383"/>
          <w:sz w:val="28"/>
          <w:szCs w:val="28"/>
        </w:rPr>
        <w:t>в час при использовании ванны</w:t>
      </w:r>
      <w:r w:rsidR="00FB71E9">
        <w:rPr>
          <w:rFonts w:ascii="Arial" w:hAnsi="Arial" w:cs="Arial"/>
          <w:color w:val="838383"/>
          <w:sz w:val="28"/>
          <w:szCs w:val="28"/>
        </w:rPr>
        <w:t xml:space="preserve"> наполненной водой</w:t>
      </w:r>
      <w:r>
        <w:rPr>
          <w:rFonts w:ascii="Arial" w:hAnsi="Arial" w:cs="Arial"/>
          <w:color w:val="838383"/>
          <w:sz w:val="28"/>
          <w:szCs w:val="28"/>
        </w:rPr>
        <w:t>;</w:t>
      </w:r>
    </w:p>
    <w:p w14:paraId="084F2A98" w14:textId="1201C61A" w:rsidR="003361C0" w:rsidRPr="00FB71E9" w:rsidRDefault="003361C0" w:rsidP="0066304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 w:rsidRPr="00FB71E9">
        <w:rPr>
          <w:rFonts w:ascii="Arial" w:hAnsi="Arial" w:cs="Arial"/>
          <w:color w:val="838383"/>
          <w:kern w:val="1"/>
          <w:sz w:val="28"/>
          <w:szCs w:val="28"/>
        </w:rPr>
        <w:tab/>
      </w:r>
      <w:r w:rsidRPr="00FB71E9">
        <w:rPr>
          <w:rFonts w:ascii="Arial" w:hAnsi="Arial" w:cs="Arial"/>
          <w:color w:val="838383"/>
          <w:kern w:val="1"/>
          <w:sz w:val="28"/>
          <w:szCs w:val="28"/>
        </w:rPr>
        <w:tab/>
      </w:r>
    </w:p>
    <w:p w14:paraId="6021BC8B" w14:textId="3443061C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 xml:space="preserve">1.4. Минимальное время аренды помещения Фотостудии составляет </w:t>
      </w:r>
      <w:r w:rsidR="00FB71E9">
        <w:rPr>
          <w:rFonts w:ascii="Arial" w:hAnsi="Arial" w:cs="Arial"/>
          <w:color w:val="838383"/>
          <w:sz w:val="28"/>
          <w:szCs w:val="28"/>
        </w:rPr>
        <w:t>1</w:t>
      </w:r>
      <w:r w:rsidR="00B776C4">
        <w:rPr>
          <w:rFonts w:ascii="Arial" w:hAnsi="Arial" w:cs="Arial"/>
          <w:color w:val="838383"/>
          <w:sz w:val="28"/>
          <w:szCs w:val="28"/>
        </w:rPr>
        <w:t xml:space="preserve"> час</w:t>
      </w:r>
      <w:bookmarkStart w:id="0" w:name="_GoBack"/>
      <w:bookmarkEnd w:id="0"/>
      <w:r>
        <w:rPr>
          <w:rFonts w:ascii="Arial" w:hAnsi="Arial" w:cs="Arial"/>
          <w:color w:val="838383"/>
          <w:sz w:val="28"/>
          <w:szCs w:val="28"/>
        </w:rPr>
        <w:t xml:space="preserve">. Бронирование </w:t>
      </w:r>
      <w:r w:rsidR="00FB71E9">
        <w:rPr>
          <w:rFonts w:ascii="Arial" w:hAnsi="Arial" w:cs="Arial"/>
          <w:color w:val="838383"/>
          <w:sz w:val="28"/>
          <w:szCs w:val="28"/>
        </w:rPr>
        <w:t>студии на время боле</w:t>
      </w:r>
      <w:r w:rsidR="00B776C4">
        <w:rPr>
          <w:rFonts w:ascii="Arial" w:hAnsi="Arial" w:cs="Arial"/>
          <w:color w:val="838383"/>
          <w:sz w:val="28"/>
          <w:szCs w:val="28"/>
        </w:rPr>
        <w:t>е тр</w:t>
      </w:r>
      <w:r w:rsidR="00FB71E9">
        <w:rPr>
          <w:rFonts w:ascii="Arial" w:hAnsi="Arial" w:cs="Arial"/>
          <w:color w:val="838383"/>
          <w:sz w:val="28"/>
          <w:szCs w:val="28"/>
        </w:rPr>
        <w:t xml:space="preserve">ех </w:t>
      </w:r>
      <w:r>
        <w:rPr>
          <w:rFonts w:ascii="Arial" w:hAnsi="Arial" w:cs="Arial"/>
          <w:color w:val="838383"/>
          <w:sz w:val="28"/>
          <w:szCs w:val="28"/>
        </w:rPr>
        <w:t xml:space="preserve">производится по </w:t>
      </w:r>
      <w:r w:rsidR="00B776C4">
        <w:rPr>
          <w:rFonts w:ascii="Arial" w:hAnsi="Arial" w:cs="Arial"/>
          <w:color w:val="838383"/>
          <w:sz w:val="28"/>
          <w:szCs w:val="28"/>
        </w:rPr>
        <w:t>10</w:t>
      </w:r>
      <w:r>
        <w:rPr>
          <w:rFonts w:ascii="Arial" w:hAnsi="Arial" w:cs="Arial"/>
          <w:color w:val="838383"/>
          <w:sz w:val="28"/>
          <w:szCs w:val="28"/>
        </w:rPr>
        <w:t>0% предоплате.</w:t>
      </w:r>
    </w:p>
    <w:p w14:paraId="1EE24ADA" w14:textId="19A75F3F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1.5. Аннулировать бронь на будни возможно не позднее чем за 3 суток, а на выходной или праздничный день за 2 суток до дня, на который приходится времени брони. В случае более позднего отказа от ранее забронированного времени, предоплата не возвращается, в случае, если вы не вносили предоплату, вам будет необходимо оплатить 50% забронированного времени. В случае отказа от брони непосредственно в день съемки, забронированное время оплачивается вами полностью, не зависимо будет оно позднее использовано другими Арендаторами или нет.</w:t>
      </w:r>
    </w:p>
    <w:p w14:paraId="6A5E5AAB" w14:textId="198B2C83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1.</w:t>
      </w:r>
      <w:r w:rsidR="00FB71E9">
        <w:rPr>
          <w:rFonts w:ascii="Arial" w:hAnsi="Arial" w:cs="Arial"/>
          <w:color w:val="838383"/>
          <w:sz w:val="28"/>
          <w:szCs w:val="28"/>
        </w:rPr>
        <w:t>6</w:t>
      </w:r>
      <w:r>
        <w:rPr>
          <w:rFonts w:ascii="Arial" w:hAnsi="Arial" w:cs="Arial"/>
          <w:color w:val="838383"/>
          <w:sz w:val="28"/>
          <w:szCs w:val="28"/>
        </w:rPr>
        <w:t xml:space="preserve">. Аренда п Фотостудии начинается с момента начала забронированного времени, а окончание аренды – с момента выхода из помещения Фотостудии, но не ранее окончания забронированного Вами времени. В базовую стоимость аренды фотостудии входит аренда </w:t>
      </w:r>
      <w:r w:rsidR="00FB71E9">
        <w:rPr>
          <w:rFonts w:ascii="Arial" w:hAnsi="Arial" w:cs="Arial"/>
          <w:color w:val="838383"/>
          <w:sz w:val="28"/>
          <w:szCs w:val="28"/>
        </w:rPr>
        <w:t>студии</w:t>
      </w:r>
      <w:r>
        <w:rPr>
          <w:rFonts w:ascii="Arial" w:hAnsi="Arial" w:cs="Arial"/>
          <w:color w:val="838383"/>
          <w:sz w:val="28"/>
          <w:szCs w:val="28"/>
        </w:rPr>
        <w:t xml:space="preserve"> и стандартного комплекта оборудования. Дополнительное оборудование и расходные материалы предоставляются за дополнительную плату.</w:t>
      </w:r>
    </w:p>
    <w:p w14:paraId="40C94B48" w14:textId="6444C9D0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1.</w:t>
      </w:r>
      <w:r w:rsidR="00FB71E9">
        <w:rPr>
          <w:rFonts w:ascii="Arial" w:hAnsi="Arial" w:cs="Arial"/>
          <w:color w:val="838383"/>
          <w:sz w:val="28"/>
          <w:szCs w:val="28"/>
        </w:rPr>
        <w:t>7</w:t>
      </w:r>
      <w:r>
        <w:rPr>
          <w:rFonts w:ascii="Arial" w:hAnsi="Arial" w:cs="Arial"/>
          <w:color w:val="838383"/>
          <w:sz w:val="28"/>
          <w:szCs w:val="28"/>
        </w:rPr>
        <w:t>. В случае опоздания Арендатора забронированное время не продлевается на время опоздания.</w:t>
      </w:r>
    </w:p>
    <w:p w14:paraId="0559D7FC" w14:textId="01C20F88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1</w:t>
      </w:r>
      <w:r w:rsidR="00FB71E9">
        <w:rPr>
          <w:rFonts w:ascii="Arial" w:hAnsi="Arial" w:cs="Arial"/>
          <w:color w:val="838383"/>
          <w:sz w:val="28"/>
          <w:szCs w:val="28"/>
        </w:rPr>
        <w:t>.8</w:t>
      </w:r>
      <w:r>
        <w:rPr>
          <w:rFonts w:ascii="Arial" w:hAnsi="Arial" w:cs="Arial"/>
          <w:color w:val="838383"/>
          <w:sz w:val="28"/>
          <w:szCs w:val="28"/>
        </w:rPr>
        <w:t>. Забронированное Арендатором время оплачивается полностью, вне зависимости от того, когда началась съемка и когда она закончилась.</w:t>
      </w:r>
    </w:p>
    <w:p w14:paraId="62BF9551" w14:textId="3895A404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1.</w:t>
      </w:r>
      <w:r w:rsidR="00FB71E9">
        <w:rPr>
          <w:rFonts w:ascii="Arial" w:hAnsi="Arial" w:cs="Arial"/>
          <w:color w:val="838383"/>
          <w:sz w:val="28"/>
          <w:szCs w:val="28"/>
        </w:rPr>
        <w:t>9</w:t>
      </w:r>
      <w:r>
        <w:rPr>
          <w:rFonts w:ascii="Arial" w:hAnsi="Arial" w:cs="Arial"/>
          <w:color w:val="838383"/>
          <w:sz w:val="28"/>
          <w:szCs w:val="28"/>
        </w:rPr>
        <w:t>. При задержке Арендатора с освобождением помещения более чем на 10 минут после окончания забронированного времени, Арендатор оплачивает стоимость аренды ½ часа соответствующего помещения Фотостудии.</w:t>
      </w:r>
    </w:p>
    <w:p w14:paraId="6AD03C29" w14:textId="2FC9B2FD" w:rsidR="003361C0" w:rsidRDefault="00FB71E9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lastRenderedPageBreak/>
        <w:t>1.10</w:t>
      </w:r>
      <w:r w:rsidR="003361C0">
        <w:rPr>
          <w:rFonts w:ascii="Arial" w:hAnsi="Arial" w:cs="Arial"/>
          <w:color w:val="838383"/>
          <w:sz w:val="28"/>
          <w:szCs w:val="28"/>
        </w:rPr>
        <w:t>. Продление срока аренды свыше забронированного времени осуществляется по согласованию с Администрацией Фотостудии при условии, что после окончания забронированного Арендатором времени помещение Фотостудии не забронировано иными Арендаторами. Оплата производится администратору Фотостудии в соответствии с установленными расценками.</w:t>
      </w:r>
    </w:p>
    <w:p w14:paraId="51A0D4C6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1.12. Не допускаются в помещения Фотостудии, а также могут быть принудительного выдворены из помещений Фотостудии, следующие лица:</w:t>
      </w:r>
    </w:p>
    <w:p w14:paraId="220F8EB7" w14:textId="77777777" w:rsidR="003361C0" w:rsidRDefault="003361C0" w:rsidP="003361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в состоянии алкогольного, токсического или наркотического опьянения;</w:t>
      </w:r>
    </w:p>
    <w:p w14:paraId="49E2D3B4" w14:textId="77777777" w:rsidR="003361C0" w:rsidRDefault="003361C0" w:rsidP="003361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в грязной пачкающей одежде и имеющие неопрятный внешний вид;</w:t>
      </w:r>
    </w:p>
    <w:p w14:paraId="1DE07656" w14:textId="77777777" w:rsidR="003361C0" w:rsidRDefault="003361C0" w:rsidP="003361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с домашними животными;</w:t>
      </w:r>
    </w:p>
    <w:p w14:paraId="472881D5" w14:textId="77777777" w:rsidR="003361C0" w:rsidRDefault="003361C0" w:rsidP="003361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агрессивно ведущие себя по отношению к другим посетителям или персоналу Фотостудии;</w:t>
      </w:r>
    </w:p>
    <w:p w14:paraId="780991E1" w14:textId="77777777" w:rsidR="003361C0" w:rsidRDefault="003361C0" w:rsidP="003361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нарушающие общественный порядок;</w:t>
      </w:r>
    </w:p>
    <w:p w14:paraId="222E6C36" w14:textId="77777777" w:rsidR="003361C0" w:rsidRDefault="003361C0" w:rsidP="003361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употребляющие алкогольные напитки возле входа в помещения Фотостудии;</w:t>
      </w:r>
    </w:p>
    <w:p w14:paraId="69FA16AD" w14:textId="77777777" w:rsidR="003361C0" w:rsidRDefault="003361C0" w:rsidP="003361C0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ранее нарушавшие общественный порядок и правила Фотостудии (занесенные в «черный список» Фотостудии).</w:t>
      </w:r>
    </w:p>
    <w:p w14:paraId="3A44DA7E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</w:p>
    <w:p w14:paraId="7E7EDFF9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1.13. Запрещается проносить в помещения Фотостудии:</w:t>
      </w:r>
    </w:p>
    <w:p w14:paraId="6463493E" w14:textId="77777777" w:rsidR="003361C0" w:rsidRDefault="003361C0" w:rsidP="003361C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алкогольные напитки, за исключением случаев указанных в п. 3.1. Правил;</w:t>
      </w:r>
    </w:p>
    <w:p w14:paraId="4FFDBE0B" w14:textId="77777777" w:rsidR="003361C0" w:rsidRDefault="003361C0" w:rsidP="003361C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оружие, колющие и режущие предметы;</w:t>
      </w:r>
    </w:p>
    <w:p w14:paraId="547082C3" w14:textId="77777777" w:rsidR="003361C0" w:rsidRDefault="003361C0" w:rsidP="003361C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наркотики, психотропные вещества;</w:t>
      </w:r>
    </w:p>
    <w:p w14:paraId="7B5559B7" w14:textId="77777777" w:rsidR="003361C0" w:rsidRDefault="003361C0" w:rsidP="003361C0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огнеопасные и взрывчатые вещества;</w:t>
      </w:r>
    </w:p>
    <w:p w14:paraId="145FAA62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</w:p>
    <w:p w14:paraId="35183078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60"/>
          <w:szCs w:val="60"/>
        </w:rPr>
      </w:pPr>
      <w:r>
        <w:rPr>
          <w:rFonts w:ascii="Arial" w:hAnsi="Arial" w:cs="Arial"/>
          <w:b/>
          <w:bCs/>
          <w:color w:val="FFFFFF"/>
          <w:sz w:val="2"/>
          <w:szCs w:val="2"/>
        </w:rPr>
        <w:t>2. ПРАВИЛА ПОВЕДЕНИЯ В ПОМЕЩЕНИЯХ ФОТОСТУДИИ</w:t>
      </w:r>
    </w:p>
    <w:p w14:paraId="7C082E47" w14:textId="67E45864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2.1. Все Арендаторы и Посетители студии вправе пользоваться заранее забронированным помещением, оборудованием и инвентарем</w:t>
      </w:r>
    </w:p>
    <w:p w14:paraId="60E44CF5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2.2. Арендаторы вправе получить консультацию от сотрудников фотостудии по интересующим их вопросам.</w:t>
      </w:r>
    </w:p>
    <w:p w14:paraId="5A091BEF" w14:textId="6B1195C8" w:rsidR="003361C0" w:rsidRDefault="00FB71E9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2.3</w:t>
      </w:r>
      <w:r w:rsidR="003361C0">
        <w:rPr>
          <w:rFonts w:ascii="Arial" w:hAnsi="Arial" w:cs="Arial"/>
          <w:color w:val="838383"/>
          <w:sz w:val="28"/>
          <w:szCs w:val="28"/>
        </w:rPr>
        <w:t>. Арендаторы обязуются:</w:t>
      </w:r>
    </w:p>
    <w:p w14:paraId="2A8174DF" w14:textId="0B18F34B" w:rsidR="003361C0" w:rsidRDefault="003361C0" w:rsidP="00FB71E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;</w:t>
      </w:r>
    </w:p>
    <w:p w14:paraId="436D48B5" w14:textId="77777777" w:rsidR="003361C0" w:rsidRDefault="003361C0" w:rsidP="003361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Уважительно относиться к персоналу Фотостудии, иным Арендаторам и Посетителям, а также обеспечивать соответствующее отношение от прибывших с ними Посетителей;</w:t>
      </w:r>
    </w:p>
    <w:p w14:paraId="528B1C59" w14:textId="77777777" w:rsidR="003361C0" w:rsidRDefault="003361C0" w:rsidP="003361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Носить сменную обувь в помещениях Фотостудии, а также обеспечивать соответствующее поведение от прибывших с ними Посетителей. Арендаторы могут принести обувь с собой, воспользоваться сменной обувью или бахилами, предоставляемыми Фотостудией;</w:t>
      </w:r>
    </w:p>
    <w:p w14:paraId="3DCB5EF2" w14:textId="77777777" w:rsidR="003361C0" w:rsidRDefault="003361C0" w:rsidP="003361C0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 xml:space="preserve">Арендаторы обязаны бережно относится к оборудованию и </w:t>
      </w:r>
      <w:r>
        <w:rPr>
          <w:rFonts w:ascii="Arial" w:hAnsi="Arial" w:cs="Arial"/>
          <w:color w:val="838383"/>
          <w:sz w:val="28"/>
          <w:szCs w:val="28"/>
        </w:rPr>
        <w:lastRenderedPageBreak/>
        <w:t>инвентарю студии, а также обеспечивать соответствующее отношение от прибывших с ними Посетителей;</w:t>
      </w:r>
    </w:p>
    <w:p w14:paraId="3E0630DF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</w:p>
    <w:p w14:paraId="0E8DB561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2.7. Арендаторы несут ответственность:</w:t>
      </w:r>
    </w:p>
    <w:p w14:paraId="6D73FFF6" w14:textId="77777777" w:rsidR="003361C0" w:rsidRDefault="003361C0" w:rsidP="003361C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за прибывших вместе с ними Посетителей.</w:t>
      </w:r>
    </w:p>
    <w:p w14:paraId="162F6347" w14:textId="77777777" w:rsidR="003361C0" w:rsidRDefault="003361C0" w:rsidP="003361C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за нанесение ущерба имуществу Фотостудии - ответственность в размере причиненного ущерба, а также суммы транспортировки, если ущерб причинен оборудованию Фотостудии;</w:t>
      </w:r>
    </w:p>
    <w:p w14:paraId="33004547" w14:textId="70643B46" w:rsidR="003361C0" w:rsidRDefault="003361C0" w:rsidP="003361C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за использование бумажных фонов. Использование подразумевает сохранность их в первоначальном состоянии. В случае порчи бумажного фона, испорченный фрагмент фона оплачивается из расчета:</w:t>
      </w:r>
      <w:r w:rsidR="00FB71E9">
        <w:rPr>
          <w:rFonts w:ascii="Arial" w:hAnsi="Arial" w:cs="Arial"/>
          <w:color w:val="838383"/>
          <w:sz w:val="28"/>
          <w:szCs w:val="28"/>
        </w:rPr>
        <w:t xml:space="preserve"> 20</w:t>
      </w:r>
      <w:r>
        <w:rPr>
          <w:rFonts w:ascii="Arial" w:hAnsi="Arial" w:cs="Arial"/>
          <w:color w:val="838383"/>
          <w:sz w:val="28"/>
          <w:szCs w:val="28"/>
        </w:rPr>
        <w:t xml:space="preserve"> руб./ 1 погонный метр;</w:t>
      </w:r>
    </w:p>
    <w:p w14:paraId="2C6E8E42" w14:textId="56F33F7E" w:rsidR="003361C0" w:rsidRDefault="003361C0" w:rsidP="003361C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 xml:space="preserve">за использование циклорамы, а также загрязнение рабочих поверхностей съемочных залов (стены, пол, гримерный стол). Использование подразумевает сохранность их в первоначальном состоянии. В случае загрязнения циклорамы, а также рабочих поверхностей, загрязнение оценивается администратором студии визуально и оплачивается из расчета: от </w:t>
      </w:r>
      <w:r w:rsidR="00FB71E9">
        <w:rPr>
          <w:rFonts w:ascii="Arial" w:hAnsi="Arial" w:cs="Arial"/>
          <w:color w:val="838383"/>
          <w:sz w:val="28"/>
          <w:szCs w:val="28"/>
        </w:rPr>
        <w:t xml:space="preserve">20 </w:t>
      </w:r>
      <w:r>
        <w:rPr>
          <w:rFonts w:ascii="Arial" w:hAnsi="Arial" w:cs="Arial"/>
          <w:color w:val="838383"/>
          <w:sz w:val="28"/>
          <w:szCs w:val="28"/>
        </w:rPr>
        <w:t xml:space="preserve">до </w:t>
      </w:r>
      <w:r w:rsidR="00FB71E9">
        <w:rPr>
          <w:rFonts w:ascii="Arial" w:hAnsi="Arial" w:cs="Arial"/>
          <w:color w:val="838383"/>
          <w:sz w:val="28"/>
          <w:szCs w:val="28"/>
        </w:rPr>
        <w:t>1</w:t>
      </w:r>
      <w:r>
        <w:rPr>
          <w:rFonts w:ascii="Arial" w:hAnsi="Arial" w:cs="Arial"/>
          <w:color w:val="838383"/>
          <w:sz w:val="28"/>
          <w:szCs w:val="28"/>
        </w:rPr>
        <w:t>00 руб./ 1 квадратный метр;</w:t>
      </w:r>
    </w:p>
    <w:p w14:paraId="28544F2C" w14:textId="77777777" w:rsidR="003361C0" w:rsidRDefault="003361C0" w:rsidP="003361C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за последствия самостоятельных манипуляций с оборудованием Фотостудии. Сотрудники Фотостудии всегда готовы помочь Арендаторам и избавить их от данной ответственности;</w:t>
      </w:r>
    </w:p>
    <w:p w14:paraId="456E129E" w14:textId="080F11A6" w:rsidR="003361C0" w:rsidRDefault="003361C0" w:rsidP="003361C0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 xml:space="preserve">персональную ответственность за содержание фотосессий проводимых в помещениях Фотостудии, а также за все сопутствующие действия с участием Арендаторов и прибывших вместе с ними Посетителей, в соответствии с законодательством </w:t>
      </w:r>
      <w:r w:rsidR="00FB71E9">
        <w:rPr>
          <w:rFonts w:ascii="Arial" w:hAnsi="Arial" w:cs="Arial"/>
          <w:color w:val="838383"/>
          <w:sz w:val="28"/>
          <w:szCs w:val="28"/>
        </w:rPr>
        <w:t>Республики Беларусь</w:t>
      </w:r>
      <w:r>
        <w:rPr>
          <w:rFonts w:ascii="Arial" w:hAnsi="Arial" w:cs="Arial"/>
          <w:color w:val="838383"/>
          <w:sz w:val="28"/>
          <w:szCs w:val="28"/>
        </w:rPr>
        <w:t>, в том числе уголовным.</w:t>
      </w:r>
    </w:p>
    <w:p w14:paraId="2ACD03C1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</w:p>
    <w:p w14:paraId="1615BA1D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2.8. В помещении Фотостудии запрещается:</w:t>
      </w:r>
    </w:p>
    <w:p w14:paraId="5A91AA73" w14:textId="77777777" w:rsidR="003361C0" w:rsidRDefault="003361C0" w:rsidP="003361C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использование открытого огня;</w:t>
      </w:r>
    </w:p>
    <w:p w14:paraId="2144D54C" w14:textId="77777777" w:rsidR="003361C0" w:rsidRDefault="003361C0" w:rsidP="003361C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курить и распивать спиртные напитки;</w:t>
      </w:r>
    </w:p>
    <w:p w14:paraId="68B77E14" w14:textId="77777777" w:rsidR="003361C0" w:rsidRDefault="003361C0" w:rsidP="003361C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заходить в служебные помещения Фотостудии;</w:t>
      </w:r>
    </w:p>
    <w:p w14:paraId="626CAB51" w14:textId="77777777" w:rsidR="003361C0" w:rsidRDefault="003361C0" w:rsidP="003361C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выносить имущество Фотостудии за пределы помещений Фотостудии;</w:t>
      </w:r>
    </w:p>
    <w:p w14:paraId="7DF52B66" w14:textId="77777777" w:rsidR="003361C0" w:rsidRDefault="003361C0" w:rsidP="003361C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осуществлять действия, препятствующие персоналу Фотостудии осуществлять свою работу, в том числе запрещается применять физическое и моральное воздействие к персоналу Фотостудии;</w:t>
      </w:r>
    </w:p>
    <w:p w14:paraId="418ED440" w14:textId="77777777" w:rsidR="003361C0" w:rsidRDefault="003361C0" w:rsidP="003361C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пачкать и портить имущество Фотостудии;</w:t>
      </w:r>
    </w:p>
    <w:p w14:paraId="1F71802E" w14:textId="4524C61A" w:rsidR="003361C0" w:rsidRDefault="003361C0" w:rsidP="003361C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 xml:space="preserve">нарушать общественный порядок </w:t>
      </w:r>
    </w:p>
    <w:p w14:paraId="604F31E3" w14:textId="77777777" w:rsidR="003361C0" w:rsidRDefault="003361C0" w:rsidP="003361C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создавать помехи в работе сотрудников Фотостудии;</w:t>
      </w:r>
    </w:p>
    <w:p w14:paraId="5939AEC0" w14:textId="2ED0A126" w:rsidR="003361C0" w:rsidRDefault="003361C0" w:rsidP="003361C0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вести себя непристойно, ругаться и доставлять неудобства;</w:t>
      </w:r>
    </w:p>
    <w:p w14:paraId="14F1DB10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</w:p>
    <w:p w14:paraId="1D6DAA17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sz w:val="60"/>
          <w:szCs w:val="60"/>
        </w:rPr>
      </w:pPr>
      <w:r>
        <w:rPr>
          <w:rFonts w:ascii="Arial" w:hAnsi="Arial" w:cs="Arial"/>
          <w:b/>
          <w:bCs/>
          <w:color w:val="FFFFFF"/>
          <w:sz w:val="2"/>
          <w:szCs w:val="2"/>
        </w:rPr>
        <w:t>3. СПЕЦИАЛЬНЫЕ ПОЛОЖЕНИЯ</w:t>
      </w:r>
    </w:p>
    <w:p w14:paraId="1322ED74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3.1. Использование табачных изделий и алкоголя допускается для постановочных кадров по согласованию с сотрудниками Фотостудии.</w:t>
      </w:r>
    </w:p>
    <w:p w14:paraId="3DFC3E5A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 xml:space="preserve">3.2. В случае нарушения посетителями настоящих Правил </w:t>
      </w:r>
      <w:r>
        <w:rPr>
          <w:rFonts w:ascii="Arial" w:hAnsi="Arial" w:cs="Arial"/>
          <w:color w:val="838383"/>
          <w:sz w:val="28"/>
          <w:szCs w:val="28"/>
        </w:rPr>
        <w:lastRenderedPageBreak/>
        <w:t>Администрация Фотостудии оставляет за собой право:</w:t>
      </w:r>
    </w:p>
    <w:p w14:paraId="10F0D9EA" w14:textId="77777777" w:rsidR="003361C0" w:rsidRDefault="003361C0" w:rsidP="003361C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удалить нарушителя с территории Фотостудии без возврата оплаченного времени бронирования;</w:t>
      </w:r>
    </w:p>
    <w:p w14:paraId="02E4A9F9" w14:textId="77777777" w:rsidR="003361C0" w:rsidRDefault="003361C0" w:rsidP="003361C0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kern w:val="1"/>
          <w:sz w:val="28"/>
          <w:szCs w:val="28"/>
        </w:rPr>
        <w:tab/>
      </w:r>
      <w:r>
        <w:rPr>
          <w:rFonts w:ascii="Arial" w:hAnsi="Arial" w:cs="Arial"/>
          <w:color w:val="838383"/>
          <w:sz w:val="28"/>
          <w:szCs w:val="28"/>
        </w:rPr>
        <w:t>установить для нарушителя запрет на дальнейшее посещение Фотостудии;</w:t>
      </w:r>
    </w:p>
    <w:p w14:paraId="19595F45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</w:p>
    <w:p w14:paraId="14A89B2F" w14:textId="77777777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3.3. При нарушении любого пункта настоящих Правил посетителю делается одно устное предупреждение. При повторном нарушении сотрудники Фотостудии имеют право удалить нарушителя из помещения Фотостудии и занести его в «черный список» Фотостудии</w:t>
      </w:r>
    </w:p>
    <w:p w14:paraId="23561EA3" w14:textId="7081E52D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  <w:r>
        <w:rPr>
          <w:rFonts w:ascii="Arial" w:hAnsi="Arial" w:cs="Arial"/>
          <w:color w:val="838383"/>
          <w:sz w:val="28"/>
          <w:szCs w:val="28"/>
        </w:rPr>
        <w:t>3.4. При нанесении Фотостудии материального ущерба Арендатор обязан возместить на месте стоимость ущерба. При отказе по каким-либо причинам возместить убыток на месте или оплатить счет, сотрудники Фотостудии незамедлительно обращается в</w:t>
      </w:r>
      <w:r w:rsidR="00FB71E9">
        <w:rPr>
          <w:rFonts w:ascii="Arial" w:hAnsi="Arial" w:cs="Arial"/>
          <w:color w:val="838383"/>
          <w:sz w:val="28"/>
          <w:szCs w:val="28"/>
        </w:rPr>
        <w:t xml:space="preserve"> милицию</w:t>
      </w:r>
      <w:r>
        <w:rPr>
          <w:rFonts w:ascii="Arial" w:hAnsi="Arial" w:cs="Arial"/>
          <w:color w:val="838383"/>
          <w:sz w:val="28"/>
          <w:szCs w:val="28"/>
        </w:rPr>
        <w:t>.</w:t>
      </w:r>
    </w:p>
    <w:p w14:paraId="1ACD8B3A" w14:textId="5A62E7BE" w:rsidR="00FB71E9" w:rsidRDefault="003361C0" w:rsidP="00FB71E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color w:val="454545"/>
        </w:rPr>
      </w:pPr>
      <w:r>
        <w:rPr>
          <w:rFonts w:ascii="Arial" w:hAnsi="Arial" w:cs="Arial"/>
          <w:color w:val="838383"/>
          <w:sz w:val="28"/>
          <w:szCs w:val="28"/>
        </w:rPr>
        <w:t>.</w:t>
      </w:r>
      <w:r w:rsidR="00FB71E9" w:rsidRPr="00FB71E9">
        <w:rPr>
          <w:rFonts w:ascii="Tahoma" w:hAnsi="Tahoma" w:cs="Tahoma"/>
          <w:color w:val="454545"/>
        </w:rPr>
        <w:t xml:space="preserve"> </w:t>
      </w:r>
      <w:r w:rsidR="00FB71E9">
        <w:rPr>
          <w:rFonts w:ascii="Tahoma" w:hAnsi="Tahoma" w:cs="Tahoma"/>
          <w:color w:val="454545"/>
        </w:rPr>
        <w:t>После завершения срока аренды фотостудии осветительное оборудование должно быть отключено от сети.</w:t>
      </w:r>
    </w:p>
    <w:p w14:paraId="39E20E69" w14:textId="4241DC85" w:rsidR="003361C0" w:rsidRDefault="003361C0" w:rsidP="003361C0">
      <w:pPr>
        <w:widowControl w:val="0"/>
        <w:autoSpaceDE w:val="0"/>
        <w:autoSpaceDN w:val="0"/>
        <w:adjustRightInd w:val="0"/>
        <w:rPr>
          <w:rFonts w:ascii="Arial" w:hAnsi="Arial" w:cs="Arial"/>
          <w:color w:val="838383"/>
          <w:sz w:val="28"/>
          <w:szCs w:val="28"/>
        </w:rPr>
      </w:pPr>
    </w:p>
    <w:p w14:paraId="5BA0FF95" w14:textId="77777777" w:rsidR="003361C0" w:rsidRDefault="003361C0" w:rsidP="006A0899"/>
    <w:sectPr w:rsidR="003361C0" w:rsidSect="006E44A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899"/>
    <w:rsid w:val="003361C0"/>
    <w:rsid w:val="006A0899"/>
    <w:rsid w:val="006E44AB"/>
    <w:rsid w:val="00B776C4"/>
    <w:rsid w:val="00F67F4B"/>
    <w:rsid w:val="00F821FC"/>
    <w:rsid w:val="00FB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BAED0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1072</Words>
  <Characters>6117</Characters>
  <Application>Microsoft Macintosh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Хуберт-Трейд</Company>
  <LinksUpToDate>false</LinksUpToDate>
  <CharactersWithSpaces>7175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gingerolya2014@gmail.com</dc:creator>
  <cp:keywords/>
  <dc:description/>
  <cp:lastModifiedBy>gingerolya2014@gmail.com</cp:lastModifiedBy>
  <cp:revision>3</cp:revision>
  <dcterms:created xsi:type="dcterms:W3CDTF">2017-03-24T07:55:00Z</dcterms:created>
  <dcterms:modified xsi:type="dcterms:W3CDTF">2017-03-24T08:18:00Z</dcterms:modified>
</cp:coreProperties>
</file>